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8D" w:rsidRPr="004B55A2" w:rsidRDefault="0047638D" w:rsidP="004B55A2">
      <w:pPr>
        <w:spacing w:line="360" w:lineRule="auto"/>
        <w:jc w:val="center"/>
        <w:rPr>
          <w:rFonts w:ascii="Arial" w:hAnsi="Arial" w:cs="Arial"/>
          <w:b/>
          <w:lang w:eastAsia="pt-BR"/>
        </w:rPr>
      </w:pPr>
    </w:p>
    <w:p w:rsidR="0024665B" w:rsidRPr="004B55A2" w:rsidRDefault="0024665B" w:rsidP="004B55A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B55A2">
        <w:rPr>
          <w:rFonts w:ascii="Arial" w:hAnsi="Arial" w:cs="Arial"/>
          <w:b/>
          <w:sz w:val="24"/>
          <w:szCs w:val="24"/>
          <w:lang w:eastAsia="pt-BR"/>
        </w:rPr>
        <w:t>LABORATÓRIO DE MÚSICA, SONOLOGIA E AUDIO (LaMuSA)</w:t>
      </w:r>
    </w:p>
    <w:p w:rsidR="00222409" w:rsidRPr="004B55A2" w:rsidRDefault="0024665B" w:rsidP="004B55A2">
      <w:pPr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B55A2">
        <w:rPr>
          <w:rFonts w:ascii="Arial" w:hAnsi="Arial" w:cs="Arial"/>
          <w:b/>
          <w:sz w:val="24"/>
          <w:szCs w:val="24"/>
          <w:lang w:eastAsia="pt-BR"/>
        </w:rPr>
        <w:t>FORMULÁRIO DE SOLICITAÇÃO</w:t>
      </w:r>
    </w:p>
    <w:p w:rsidR="0024665B" w:rsidRPr="004B55A2" w:rsidRDefault="0024665B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4B55A2">
        <w:rPr>
          <w:rFonts w:ascii="Arial" w:hAnsi="Arial" w:cs="Arial"/>
          <w:u w:val="single"/>
        </w:rPr>
        <w:t>DADOS DO SOLICITANTE</w:t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665B" w:rsidRPr="004B55A2" w:rsidRDefault="0024665B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Nome completo: </w:t>
      </w:r>
      <w:r w:rsidR="00CC59ED" w:rsidRPr="00E9410D">
        <w:rPr>
          <w:rFonts w:ascii="Arial" w:hAnsi="Arial" w:cs="Arial"/>
          <w:color w:val="4F81BD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CC59ED" w:rsidRPr="00E9410D">
        <w:rPr>
          <w:rFonts w:ascii="Arial" w:hAnsi="Arial" w:cs="Arial"/>
          <w:color w:val="4F81BD"/>
        </w:rPr>
        <w:instrText xml:space="preserve"> FORMTEXT </w:instrText>
      </w:r>
      <w:r w:rsidR="00CC59ED" w:rsidRPr="00E9410D">
        <w:rPr>
          <w:rFonts w:ascii="Arial" w:hAnsi="Arial" w:cs="Arial"/>
          <w:color w:val="4F81BD"/>
        </w:rPr>
      </w:r>
      <w:r w:rsidR="00CC59ED" w:rsidRPr="00E9410D">
        <w:rPr>
          <w:rFonts w:ascii="Arial" w:hAnsi="Arial" w:cs="Arial"/>
          <w:color w:val="4F81BD"/>
        </w:rPr>
        <w:fldChar w:fldCharType="separate"/>
      </w:r>
      <w:bookmarkStart w:id="1" w:name="_GoBack"/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bookmarkEnd w:id="1"/>
      <w:r w:rsidR="00CC59ED" w:rsidRPr="00E9410D">
        <w:rPr>
          <w:rFonts w:ascii="Arial" w:hAnsi="Arial" w:cs="Arial"/>
          <w:color w:val="4F81BD"/>
        </w:rPr>
        <w:fldChar w:fldCharType="end"/>
      </w:r>
      <w:bookmarkEnd w:id="0"/>
    </w:p>
    <w:p w:rsidR="0047638D" w:rsidRPr="004B55A2" w:rsidRDefault="0024665B" w:rsidP="00946875">
      <w:pPr>
        <w:widowControl w:val="0"/>
        <w:tabs>
          <w:tab w:val="left" w:pos="720"/>
          <w:tab w:val="left" w:pos="1440"/>
          <w:tab w:val="left" w:pos="2160"/>
          <w:tab w:val="left" w:pos="3544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Função:</w:t>
      </w:r>
      <w:r w:rsidR="00946875">
        <w:rPr>
          <w:rFonts w:ascii="Arial" w:hAnsi="Arial" w:cs="Arial"/>
        </w:rPr>
        <w:t xml:space="preserve"> </w:t>
      </w:r>
      <w:r w:rsidR="0047638D" w:rsidRPr="004B55A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7638D"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="0047638D" w:rsidRPr="004B55A2">
        <w:rPr>
          <w:rFonts w:ascii="Arial" w:hAnsi="Arial" w:cs="Arial"/>
        </w:rPr>
        <w:fldChar w:fldCharType="end"/>
      </w:r>
      <w:bookmarkEnd w:id="2"/>
      <w:r w:rsidR="0047638D" w:rsidRPr="004B55A2">
        <w:rPr>
          <w:rFonts w:ascii="Arial" w:hAnsi="Arial" w:cs="Arial"/>
        </w:rPr>
        <w:t xml:space="preserve"> Estudante</w:t>
      </w:r>
      <w:r w:rsidR="0047638D" w:rsidRPr="004B55A2">
        <w:rPr>
          <w:rFonts w:ascii="Arial" w:hAnsi="Arial" w:cs="Arial"/>
        </w:rPr>
        <w:tab/>
      </w:r>
      <w:r w:rsidR="0047638D" w:rsidRPr="004B55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7638D"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="0047638D" w:rsidRPr="004B55A2">
        <w:rPr>
          <w:rFonts w:ascii="Arial" w:hAnsi="Arial" w:cs="Arial"/>
        </w:rPr>
        <w:fldChar w:fldCharType="end"/>
      </w:r>
      <w:bookmarkEnd w:id="3"/>
      <w:r w:rsidR="0047638D" w:rsidRPr="004B55A2">
        <w:rPr>
          <w:rFonts w:ascii="Arial" w:hAnsi="Arial" w:cs="Arial"/>
        </w:rPr>
        <w:t xml:space="preserve"> Professor</w:t>
      </w:r>
      <w:r w:rsidR="0047638D" w:rsidRPr="004B55A2">
        <w:rPr>
          <w:rFonts w:ascii="Arial" w:hAnsi="Arial" w:cs="Arial"/>
        </w:rPr>
        <w:tab/>
      </w:r>
      <w:r w:rsidR="0047638D" w:rsidRPr="004B55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7638D"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="0047638D" w:rsidRPr="004B55A2">
        <w:rPr>
          <w:rFonts w:ascii="Arial" w:hAnsi="Arial" w:cs="Arial"/>
        </w:rPr>
        <w:fldChar w:fldCharType="end"/>
      </w:r>
      <w:bookmarkEnd w:id="4"/>
      <w:r w:rsidR="0047638D" w:rsidRPr="004B55A2">
        <w:rPr>
          <w:rFonts w:ascii="Arial" w:hAnsi="Arial" w:cs="Arial"/>
        </w:rPr>
        <w:t xml:space="preserve"> Outro: </w:t>
      </w:r>
      <w:r w:rsidR="0047638D" w:rsidRPr="00E9410D">
        <w:rPr>
          <w:rFonts w:ascii="Arial" w:hAnsi="Arial" w:cs="Arial"/>
          <w:color w:val="4F81B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7638D" w:rsidRPr="00E9410D">
        <w:rPr>
          <w:rFonts w:ascii="Arial" w:hAnsi="Arial" w:cs="Arial"/>
          <w:color w:val="4F81BD"/>
        </w:rPr>
        <w:instrText xml:space="preserve"> FORMTEXT </w:instrText>
      </w:r>
      <w:r w:rsidR="0047638D" w:rsidRPr="00E9410D">
        <w:rPr>
          <w:rFonts w:ascii="Arial" w:hAnsi="Arial" w:cs="Arial"/>
          <w:color w:val="4F81BD"/>
        </w:rPr>
      </w:r>
      <w:r w:rsidR="0047638D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47638D" w:rsidRPr="00E9410D">
        <w:rPr>
          <w:rFonts w:ascii="Arial" w:hAnsi="Arial" w:cs="Arial"/>
          <w:color w:val="4F81BD"/>
        </w:rPr>
        <w:fldChar w:fldCharType="end"/>
      </w:r>
      <w:bookmarkEnd w:id="5"/>
      <w:r w:rsidR="0047638D" w:rsidRPr="004B55A2">
        <w:rPr>
          <w:rFonts w:ascii="Arial" w:hAnsi="Arial" w:cs="Arial"/>
        </w:rPr>
        <w:t xml:space="preserve"> </w:t>
      </w:r>
    </w:p>
    <w:p w:rsidR="0024665B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Curso/</w:t>
      </w:r>
      <w:r w:rsidR="0024665B" w:rsidRPr="004B55A2">
        <w:rPr>
          <w:rFonts w:ascii="Arial" w:hAnsi="Arial" w:cs="Arial"/>
        </w:rPr>
        <w:t xml:space="preserve">Colegiado: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6"/>
    </w:p>
    <w:p w:rsidR="0024665B" w:rsidRPr="004B55A2" w:rsidRDefault="0024665B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Telefone: </w:t>
      </w:r>
      <w:r w:rsidR="0047638D" w:rsidRPr="00E9410D">
        <w:rPr>
          <w:rFonts w:ascii="Arial" w:hAnsi="Arial" w:cs="Arial"/>
          <w:color w:val="4F81B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7638D" w:rsidRPr="00E9410D">
        <w:rPr>
          <w:rFonts w:ascii="Arial" w:hAnsi="Arial" w:cs="Arial"/>
          <w:color w:val="4F81BD"/>
        </w:rPr>
        <w:instrText xml:space="preserve"> FORMTEXT </w:instrText>
      </w:r>
      <w:r w:rsidR="0047638D" w:rsidRPr="00E9410D">
        <w:rPr>
          <w:rFonts w:ascii="Arial" w:hAnsi="Arial" w:cs="Arial"/>
          <w:color w:val="4F81BD"/>
        </w:rPr>
      </w:r>
      <w:r w:rsidR="0047638D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47638D" w:rsidRPr="00E9410D">
        <w:rPr>
          <w:rFonts w:ascii="Arial" w:hAnsi="Arial" w:cs="Arial"/>
          <w:color w:val="4F81BD"/>
        </w:rPr>
        <w:fldChar w:fldCharType="end"/>
      </w:r>
      <w:bookmarkEnd w:id="7"/>
      <w:r w:rsidRPr="004B55A2">
        <w:rPr>
          <w:rFonts w:ascii="Arial" w:hAnsi="Arial" w:cs="Arial"/>
        </w:rPr>
        <w:t xml:space="preserve"> Email: </w:t>
      </w:r>
      <w:r w:rsidR="0047638D" w:rsidRPr="00E9410D">
        <w:rPr>
          <w:rFonts w:ascii="Arial" w:hAnsi="Arial" w:cs="Arial"/>
          <w:color w:val="4F81B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7638D" w:rsidRPr="00E9410D">
        <w:rPr>
          <w:rFonts w:ascii="Arial" w:hAnsi="Arial" w:cs="Arial"/>
          <w:color w:val="4F81BD"/>
        </w:rPr>
        <w:instrText xml:space="preserve"> FORMTEXT </w:instrText>
      </w:r>
      <w:r w:rsidR="0047638D" w:rsidRPr="00E9410D">
        <w:rPr>
          <w:rFonts w:ascii="Arial" w:hAnsi="Arial" w:cs="Arial"/>
          <w:color w:val="4F81BD"/>
        </w:rPr>
      </w:r>
      <w:r w:rsidR="0047638D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47638D" w:rsidRPr="00E9410D">
        <w:rPr>
          <w:rFonts w:ascii="Arial" w:hAnsi="Arial" w:cs="Arial"/>
          <w:color w:val="4F81BD"/>
        </w:rPr>
        <w:fldChar w:fldCharType="end"/>
      </w:r>
      <w:bookmarkEnd w:id="8"/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4B55A2">
        <w:rPr>
          <w:rFonts w:ascii="Arial" w:hAnsi="Arial" w:cs="Arial"/>
          <w:u w:val="single"/>
        </w:rPr>
        <w:t>INFORMAÇÕES DA SOLICITAÇÃO</w:t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665B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Descrição</w:t>
      </w:r>
      <w:r w:rsidR="0024665B" w:rsidRPr="004B55A2">
        <w:rPr>
          <w:rFonts w:ascii="Arial" w:hAnsi="Arial" w:cs="Arial"/>
        </w:rPr>
        <w:t xml:space="preserve">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9"/>
    </w:p>
    <w:p w:rsidR="005D34F6" w:rsidRPr="004B55A2" w:rsidRDefault="005D34F6" w:rsidP="004B55A2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Vínculo:</w:t>
      </w: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0"/>
      <w:r w:rsidRPr="004B55A2">
        <w:rPr>
          <w:rFonts w:ascii="Arial" w:hAnsi="Arial" w:cs="Arial"/>
        </w:rPr>
        <w:t xml:space="preserve"> Projeto de Pesquisa</w:t>
      </w: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1"/>
      <w:r w:rsidRPr="004B55A2">
        <w:rPr>
          <w:rFonts w:ascii="Arial" w:hAnsi="Arial" w:cs="Arial"/>
        </w:rPr>
        <w:t xml:space="preserve"> Projeto de Extensão</w:t>
      </w:r>
    </w:p>
    <w:p w:rsidR="005D34F6" w:rsidRPr="004B55A2" w:rsidRDefault="005D34F6" w:rsidP="004B55A2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2"/>
      <w:r w:rsidRPr="004B55A2">
        <w:rPr>
          <w:rFonts w:ascii="Arial" w:hAnsi="Arial" w:cs="Arial"/>
        </w:rPr>
        <w:t xml:space="preserve"> Disciplina de graduação/pós</w:t>
      </w: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3"/>
      <w:r w:rsidRPr="004B55A2">
        <w:rPr>
          <w:rFonts w:ascii="Arial" w:hAnsi="Arial" w:cs="Arial"/>
        </w:rPr>
        <w:t xml:space="preserve"> Grupo de Pesquisa (CNPq)</w:t>
      </w:r>
    </w:p>
    <w:p w:rsidR="005D34F6" w:rsidRPr="004B55A2" w:rsidRDefault="005D34F6" w:rsidP="004B55A2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4"/>
      <w:r w:rsidRPr="004B55A2">
        <w:rPr>
          <w:rFonts w:ascii="Arial" w:hAnsi="Arial" w:cs="Arial"/>
        </w:rPr>
        <w:t xml:space="preserve"> Monografia/Dissertação/Tese</w:t>
      </w: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5"/>
      <w:r w:rsidRPr="004B55A2">
        <w:rPr>
          <w:rFonts w:ascii="Arial" w:hAnsi="Arial" w:cs="Arial"/>
        </w:rPr>
        <w:t xml:space="preserve"> PIC/TCC</w:t>
      </w:r>
    </w:p>
    <w:p w:rsidR="005D34F6" w:rsidRPr="004B55A2" w:rsidRDefault="005D34F6" w:rsidP="004B55A2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6"/>
      <w:r w:rsidRPr="004B55A2">
        <w:rPr>
          <w:rFonts w:ascii="Arial" w:hAnsi="Arial" w:cs="Arial"/>
        </w:rPr>
        <w:t xml:space="preserve"> Estágio Curricular</w:t>
      </w:r>
      <w:r w:rsidRP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4B55A2">
        <w:rPr>
          <w:rFonts w:ascii="Arial" w:hAnsi="Arial" w:cs="Arial"/>
        </w:rPr>
        <w:instrText xml:space="preserve"> FORMCHECKBOX </w:instrText>
      </w:r>
      <w:r w:rsidR="00C567FD" w:rsidRPr="004B55A2">
        <w:rPr>
          <w:rFonts w:ascii="Arial" w:hAnsi="Arial" w:cs="Arial"/>
        </w:rPr>
      </w:r>
      <w:r w:rsidR="00202220">
        <w:rPr>
          <w:rFonts w:ascii="Arial" w:hAnsi="Arial" w:cs="Arial"/>
        </w:rPr>
        <w:fldChar w:fldCharType="separate"/>
      </w:r>
      <w:r w:rsidRPr="004B55A2">
        <w:rPr>
          <w:rFonts w:ascii="Arial" w:hAnsi="Arial" w:cs="Arial"/>
        </w:rPr>
        <w:fldChar w:fldCharType="end"/>
      </w:r>
      <w:bookmarkEnd w:id="17"/>
      <w:r w:rsidRPr="004B55A2">
        <w:rPr>
          <w:rFonts w:ascii="Arial" w:hAnsi="Arial" w:cs="Arial"/>
        </w:rPr>
        <w:t xml:space="preserve"> Outro: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18"/>
    </w:p>
    <w:p w:rsidR="0047638D" w:rsidRPr="004B55A2" w:rsidRDefault="0047638D" w:rsidP="004B55A2">
      <w:pPr>
        <w:widowControl w:val="0"/>
        <w:tabs>
          <w:tab w:val="left" w:pos="720"/>
          <w:tab w:val="left" w:pos="2160"/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Data: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19"/>
      <w:r w:rsid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t xml:space="preserve">Horário: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20"/>
      <w:r w:rsidR="004B55A2">
        <w:rPr>
          <w:rFonts w:ascii="Arial" w:hAnsi="Arial" w:cs="Arial"/>
        </w:rPr>
        <w:tab/>
      </w:r>
      <w:r w:rsidRPr="004B55A2">
        <w:rPr>
          <w:rFonts w:ascii="Arial" w:hAnsi="Arial" w:cs="Arial"/>
        </w:rPr>
        <w:t xml:space="preserve">Local: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21"/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Tipo de produto que será produzido (caso aplicável):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  <w:bookmarkEnd w:id="22"/>
    </w:p>
    <w:p w:rsidR="0047638D" w:rsidRPr="00BB01B6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Empresas e profissionais externos envolvidos no processo (caso aplicável): 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Preço unitário do produto (caso aplicável): R$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55A2">
        <w:rPr>
          <w:rFonts w:ascii="Arial" w:hAnsi="Arial" w:cs="Arial"/>
        </w:rPr>
        <w:t>Preço-popular unitário do produto (caso aplicável): R$</w:t>
      </w:r>
      <w:r w:rsidRPr="00E9410D">
        <w:rPr>
          <w:rFonts w:ascii="Arial" w:hAnsi="Arial" w:cs="Arial"/>
          <w:color w:val="4F81B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9410D">
        <w:rPr>
          <w:rFonts w:ascii="Arial" w:hAnsi="Arial" w:cs="Arial"/>
          <w:color w:val="4F81BD"/>
        </w:rPr>
        <w:instrText xml:space="preserve"> FORMTEXT </w:instrText>
      </w:r>
      <w:r w:rsidRPr="00E9410D">
        <w:rPr>
          <w:rFonts w:ascii="Arial" w:hAnsi="Arial" w:cs="Arial"/>
          <w:color w:val="4F81BD"/>
        </w:rPr>
      </w:r>
      <w:r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Pr="00E9410D">
        <w:rPr>
          <w:rFonts w:ascii="Arial" w:hAnsi="Arial" w:cs="Arial"/>
          <w:color w:val="4F81BD"/>
        </w:rPr>
        <w:fldChar w:fldCharType="end"/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665B" w:rsidRPr="004B55A2" w:rsidRDefault="0024665B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B55A2">
        <w:rPr>
          <w:rFonts w:ascii="Arial" w:hAnsi="Arial" w:cs="Arial"/>
        </w:rPr>
        <w:t xml:space="preserve">Curitiba PR, </w:t>
      </w:r>
      <w:r w:rsidR="0047638D" w:rsidRPr="00E9410D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47638D" w:rsidRPr="00E9410D">
        <w:rPr>
          <w:rFonts w:ascii="Arial" w:hAnsi="Arial" w:cs="Arial"/>
          <w:color w:val="4F81BD"/>
        </w:rPr>
        <w:instrText xml:space="preserve"> FORMTEXT </w:instrText>
      </w:r>
      <w:r w:rsidR="0047638D" w:rsidRPr="00E9410D">
        <w:rPr>
          <w:rFonts w:ascii="Arial" w:hAnsi="Arial" w:cs="Arial"/>
          <w:color w:val="4F81BD"/>
        </w:rPr>
      </w:r>
      <w:r w:rsidR="0047638D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47638D" w:rsidRPr="00E9410D">
        <w:rPr>
          <w:rFonts w:ascii="Arial" w:hAnsi="Arial" w:cs="Arial"/>
          <w:color w:val="4F81BD"/>
        </w:rPr>
        <w:fldChar w:fldCharType="end"/>
      </w:r>
      <w:bookmarkEnd w:id="23"/>
      <w:r w:rsidR="005D34F6" w:rsidRPr="004B55A2">
        <w:rPr>
          <w:rFonts w:ascii="Arial" w:hAnsi="Arial" w:cs="Arial"/>
        </w:rPr>
        <w:t xml:space="preserve"> de </w:t>
      </w:r>
      <w:r w:rsidR="005D34F6" w:rsidRPr="00E9410D">
        <w:rPr>
          <w:rFonts w:ascii="Arial" w:hAnsi="Arial" w:cs="Arial"/>
          <w:color w:val="4F81B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5D34F6" w:rsidRPr="00E9410D">
        <w:rPr>
          <w:rFonts w:ascii="Arial" w:hAnsi="Arial" w:cs="Arial"/>
          <w:color w:val="4F81BD"/>
        </w:rPr>
        <w:instrText xml:space="preserve"> FORMTEXT </w:instrText>
      </w:r>
      <w:r w:rsidR="005D34F6" w:rsidRPr="00E9410D">
        <w:rPr>
          <w:rFonts w:ascii="Arial" w:hAnsi="Arial" w:cs="Arial"/>
          <w:color w:val="4F81BD"/>
        </w:rPr>
      </w:r>
      <w:r w:rsidR="005D34F6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5D34F6" w:rsidRPr="00E9410D">
        <w:rPr>
          <w:rFonts w:ascii="Arial" w:hAnsi="Arial" w:cs="Arial"/>
          <w:color w:val="4F81BD"/>
        </w:rPr>
        <w:fldChar w:fldCharType="end"/>
      </w:r>
      <w:bookmarkEnd w:id="24"/>
      <w:r w:rsidR="005D34F6" w:rsidRPr="004B55A2">
        <w:rPr>
          <w:rFonts w:ascii="Arial" w:hAnsi="Arial" w:cs="Arial"/>
        </w:rPr>
        <w:t xml:space="preserve"> de 20</w:t>
      </w:r>
      <w:r w:rsidR="005D34F6" w:rsidRPr="00E9410D">
        <w:rPr>
          <w:rFonts w:ascii="Arial" w:hAnsi="Arial" w:cs="Arial"/>
          <w:color w:val="4F81B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5D34F6" w:rsidRPr="00E9410D">
        <w:rPr>
          <w:rFonts w:ascii="Arial" w:hAnsi="Arial" w:cs="Arial"/>
          <w:color w:val="4F81BD"/>
        </w:rPr>
        <w:instrText xml:space="preserve"> FORMTEXT </w:instrText>
      </w:r>
      <w:r w:rsidR="005D34F6" w:rsidRPr="00E9410D">
        <w:rPr>
          <w:rFonts w:ascii="Arial" w:hAnsi="Arial" w:cs="Arial"/>
          <w:color w:val="4F81BD"/>
        </w:rPr>
      </w:r>
      <w:r w:rsidR="005D34F6" w:rsidRPr="00E9410D">
        <w:rPr>
          <w:rFonts w:ascii="Arial" w:hAnsi="Arial" w:cs="Arial"/>
          <w:color w:val="4F81BD"/>
        </w:rPr>
        <w:fldChar w:fldCharType="separate"/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C567FD">
        <w:rPr>
          <w:rFonts w:ascii="Arial" w:hAnsi="Arial" w:cs="Arial"/>
          <w:noProof/>
          <w:color w:val="4F81BD"/>
        </w:rPr>
        <w:t> </w:t>
      </w:r>
      <w:r w:rsidR="005D34F6" w:rsidRPr="00E9410D">
        <w:rPr>
          <w:rFonts w:ascii="Arial" w:hAnsi="Arial" w:cs="Arial"/>
          <w:color w:val="4F81BD"/>
        </w:rPr>
        <w:fldChar w:fldCharType="end"/>
      </w:r>
      <w:bookmarkEnd w:id="25"/>
    </w:p>
    <w:p w:rsidR="0024665B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4B55A2">
        <w:rPr>
          <w:rFonts w:ascii="Arial" w:hAnsi="Arial" w:cs="Arial"/>
          <w:i/>
        </w:rPr>
        <w:t xml:space="preserve">Declaro estar ciente do conteúdo do Regulamento do LaMuSA. </w:t>
      </w:r>
      <w:r w:rsidR="006C50F4">
        <w:rPr>
          <w:rFonts w:ascii="Arial" w:hAnsi="Arial" w:cs="Arial"/>
          <w:i/>
        </w:rPr>
        <w:t xml:space="preserve">Declaro que todas afirmações acima são verdadeiras. Estou ciente que a Equipe do LaMuSA poderá </w:t>
      </w:r>
      <w:r w:rsidR="004248EB">
        <w:rPr>
          <w:rFonts w:ascii="Arial" w:hAnsi="Arial" w:cs="Arial"/>
          <w:i/>
        </w:rPr>
        <w:t>requerer</w:t>
      </w:r>
      <w:r w:rsidR="006C50F4">
        <w:rPr>
          <w:rFonts w:ascii="Arial" w:hAnsi="Arial" w:cs="Arial"/>
          <w:i/>
        </w:rPr>
        <w:t xml:space="preserve"> mais informações.</w:t>
      </w: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47638D" w:rsidRPr="004B55A2" w:rsidRDefault="0047638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970CD" w:rsidRDefault="007970C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567FD">
        <w:rPr>
          <w:rFonts w:ascii="Arial" w:hAnsi="Arial" w:cs="Arial"/>
          <w:noProof/>
        </w:rPr>
        <w:t> </w:t>
      </w:r>
      <w:r w:rsidR="00C567FD">
        <w:rPr>
          <w:rFonts w:ascii="Arial" w:hAnsi="Arial" w:cs="Arial"/>
          <w:noProof/>
        </w:rPr>
        <w:t> </w:t>
      </w:r>
      <w:r w:rsidR="00C567FD">
        <w:rPr>
          <w:rFonts w:ascii="Arial" w:hAnsi="Arial" w:cs="Arial"/>
          <w:noProof/>
        </w:rPr>
        <w:t> </w:t>
      </w:r>
      <w:r w:rsidR="00C567FD">
        <w:rPr>
          <w:rFonts w:ascii="Arial" w:hAnsi="Arial" w:cs="Arial"/>
          <w:noProof/>
        </w:rPr>
        <w:t> </w:t>
      </w:r>
      <w:r w:rsidR="00C567F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47638D" w:rsidRPr="004B55A2" w:rsidRDefault="007970CD" w:rsidP="004B5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</w:t>
      </w:r>
      <w:r w:rsidR="0047638D" w:rsidRPr="004B55A2">
        <w:rPr>
          <w:rFonts w:ascii="Arial" w:hAnsi="Arial" w:cs="Arial"/>
        </w:rPr>
        <w:t xml:space="preserve"> Solicitante</w:t>
      </w:r>
    </w:p>
    <w:sectPr w:rsidR="0047638D" w:rsidRPr="004B55A2" w:rsidSect="0047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20" w:rsidRDefault="00202220">
      <w:r>
        <w:separator/>
      </w:r>
    </w:p>
  </w:endnote>
  <w:endnote w:type="continuationSeparator" w:id="0">
    <w:p w:rsidR="00202220" w:rsidRDefault="002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33" w:rsidRDefault="0072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2" w:rsidRDefault="004B55A2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:rsidR="004B55A2" w:rsidRPr="00494E79" w:rsidRDefault="004B55A2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Rua Comendador Macedo, 254 – Bairro Centro – Curitiba - Paraná - Brasil - CEP 80.060-030 </w:t>
    </w:r>
  </w:p>
  <w:p w:rsidR="004B55A2" w:rsidRPr="00494E79" w:rsidRDefault="004B55A2" w:rsidP="00494E79">
    <w:pPr>
      <w:pStyle w:val="Footer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>Fone (41) 30</w:t>
    </w:r>
    <w:r>
      <w:rPr>
        <w:rFonts w:ascii="Arial" w:hAnsi="Arial" w:cs="Arial"/>
        <w:sz w:val="14"/>
        <w:szCs w:val="14"/>
      </w:rPr>
      <w:t>17-2050</w:t>
    </w:r>
    <w:r w:rsidRPr="00494E79">
      <w:rPr>
        <w:rFonts w:ascii="Arial" w:hAnsi="Arial" w:cs="Arial"/>
        <w:sz w:val="14"/>
        <w:szCs w:val="14"/>
      </w:rPr>
      <w:t xml:space="preserve"> </w:t>
    </w:r>
    <w:r w:rsidRPr="00494E79">
      <w:rPr>
        <w:rFonts w:ascii="Arial" w:hAnsi="Arial" w:cs="Arial"/>
        <w:sz w:val="14"/>
        <w:szCs w:val="14"/>
        <w:lang w:val="fr-FR"/>
      </w:rPr>
      <w:t>– FAX: (41) 3017-2070 -</w:t>
    </w:r>
    <w:r>
      <w:rPr>
        <w:rFonts w:ascii="Arial" w:hAnsi="Arial" w:cs="Arial"/>
        <w:sz w:val="14"/>
        <w:szCs w:val="14"/>
      </w:rPr>
      <w:t xml:space="preserve">  </w:t>
    </w:r>
    <w:r w:rsidR="0072453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494E79">
      <w:rPr>
        <w:rFonts w:ascii="Arial" w:hAnsi="Arial" w:cs="Arial"/>
        <w:sz w:val="14"/>
        <w:szCs w:val="14"/>
      </w:rPr>
      <w:t>embap.br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33" w:rsidRDefault="0072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20" w:rsidRDefault="00202220">
      <w:r>
        <w:separator/>
      </w:r>
    </w:p>
  </w:footnote>
  <w:footnote w:type="continuationSeparator" w:id="0">
    <w:p w:rsidR="00202220" w:rsidRDefault="0020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33" w:rsidRDefault="0072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2" w:rsidRDefault="004B55A2">
    <w:pPr>
      <w:pStyle w:val="Header"/>
    </w:pPr>
  </w:p>
  <w:tbl>
    <w:tblPr>
      <w:tblW w:w="5000" w:type="pct"/>
      <w:tblLook w:val="01E0" w:firstRow="1" w:lastRow="1" w:firstColumn="1" w:lastColumn="1" w:noHBand="0" w:noVBand="0"/>
    </w:tblPr>
    <w:tblGrid>
      <w:gridCol w:w="1416"/>
      <w:gridCol w:w="6238"/>
      <w:gridCol w:w="1416"/>
    </w:tblGrid>
    <w:tr w:rsidR="004B55A2" w:rsidTr="0047638D">
      <w:trPr>
        <w:trHeight w:val="1369"/>
      </w:trPr>
      <w:tc>
        <w:tcPr>
          <w:tcW w:w="725" w:type="pct"/>
        </w:tcPr>
        <w:p w:rsidR="004B55A2" w:rsidRDefault="0020595B" w:rsidP="00015B4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62000" cy="927100"/>
                <wp:effectExtent l="0" t="0" r="0" b="0"/>
                <wp:docPr id="1" name="Picture 1" descr="Logo_Unespar_ass_Emb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pct"/>
        </w:tcPr>
        <w:p w:rsidR="004B55A2" w:rsidRPr="0020595B" w:rsidRDefault="004B55A2" w:rsidP="00015B47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0595B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4B55A2" w:rsidRPr="0020595B" w:rsidRDefault="004B55A2" w:rsidP="0047638D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0595B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20595B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</w:tc>
      <w:tc>
        <w:tcPr>
          <w:tcW w:w="724" w:type="pct"/>
        </w:tcPr>
        <w:p w:rsidR="004B55A2" w:rsidRDefault="0020595B" w:rsidP="0047638D">
          <w:pPr>
            <w:pStyle w:val="Header"/>
            <w:jc w:val="right"/>
            <w:rPr>
              <w:rFonts w:ascii="Tahoma" w:hAnsi="Tahoma"/>
              <w:b/>
              <w:sz w:val="28"/>
            </w:rPr>
          </w:pPr>
          <w:r w:rsidRPr="00A01DD8">
            <w:rPr>
              <w:noProof/>
            </w:rPr>
            <w:drawing>
              <wp:inline distT="0" distB="0" distL="0" distR="0">
                <wp:extent cx="762000" cy="9271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5A2" w:rsidRDefault="004B55A2" w:rsidP="00192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33" w:rsidRDefault="00724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F64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3352E1"/>
    <w:multiLevelType w:val="hybridMultilevel"/>
    <w:tmpl w:val="2A3238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753"/>
    <w:multiLevelType w:val="hybridMultilevel"/>
    <w:tmpl w:val="11984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043BE"/>
    <w:multiLevelType w:val="hybridMultilevel"/>
    <w:tmpl w:val="181AE05A"/>
    <w:lvl w:ilvl="0" w:tplc="3F4EDE1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ePfM7Zb2sntVgis3QIhHwBkXHesaI0mnMx04XXhVoEQinxUn6Kc85U5BDK/fcOXo2lqIN5ggk6DpW6KCLPXYA==" w:salt="xkIayxzkr6KIu03S5GvY6g==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94"/>
    <w:rsid w:val="00015B47"/>
    <w:rsid w:val="0005208B"/>
    <w:rsid w:val="00065E32"/>
    <w:rsid w:val="00084FCA"/>
    <w:rsid w:val="000A3644"/>
    <w:rsid w:val="000B313F"/>
    <w:rsid w:val="000D04DF"/>
    <w:rsid w:val="000D6DF4"/>
    <w:rsid w:val="000E2C14"/>
    <w:rsid w:val="000F44AC"/>
    <w:rsid w:val="00104A16"/>
    <w:rsid w:val="00106195"/>
    <w:rsid w:val="001410E8"/>
    <w:rsid w:val="00151F70"/>
    <w:rsid w:val="00160FDC"/>
    <w:rsid w:val="001675DB"/>
    <w:rsid w:val="00172275"/>
    <w:rsid w:val="00173CFD"/>
    <w:rsid w:val="001848DB"/>
    <w:rsid w:val="0018522C"/>
    <w:rsid w:val="001855CE"/>
    <w:rsid w:val="00192004"/>
    <w:rsid w:val="001B708F"/>
    <w:rsid w:val="001C70AC"/>
    <w:rsid w:val="001E1598"/>
    <w:rsid w:val="001F3E94"/>
    <w:rsid w:val="001F4C6F"/>
    <w:rsid w:val="001F7CBE"/>
    <w:rsid w:val="00201DBB"/>
    <w:rsid w:val="00202220"/>
    <w:rsid w:val="0020595B"/>
    <w:rsid w:val="00222409"/>
    <w:rsid w:val="002314E2"/>
    <w:rsid w:val="00236F8E"/>
    <w:rsid w:val="002412D6"/>
    <w:rsid w:val="0024665B"/>
    <w:rsid w:val="002523B7"/>
    <w:rsid w:val="00286526"/>
    <w:rsid w:val="00290109"/>
    <w:rsid w:val="00296DCD"/>
    <w:rsid w:val="002A6038"/>
    <w:rsid w:val="00303CC9"/>
    <w:rsid w:val="00320316"/>
    <w:rsid w:val="00330237"/>
    <w:rsid w:val="00343B7E"/>
    <w:rsid w:val="00347A20"/>
    <w:rsid w:val="00357313"/>
    <w:rsid w:val="00364CC2"/>
    <w:rsid w:val="00370F8C"/>
    <w:rsid w:val="003A5B4F"/>
    <w:rsid w:val="00413E56"/>
    <w:rsid w:val="00420189"/>
    <w:rsid w:val="004248EB"/>
    <w:rsid w:val="0042517B"/>
    <w:rsid w:val="00475223"/>
    <w:rsid w:val="0047638D"/>
    <w:rsid w:val="0049025A"/>
    <w:rsid w:val="00493224"/>
    <w:rsid w:val="00494E79"/>
    <w:rsid w:val="004A1C75"/>
    <w:rsid w:val="004A406D"/>
    <w:rsid w:val="004A4B33"/>
    <w:rsid w:val="004B55A2"/>
    <w:rsid w:val="004C30E5"/>
    <w:rsid w:val="004E1211"/>
    <w:rsid w:val="00516237"/>
    <w:rsid w:val="005350E8"/>
    <w:rsid w:val="00564806"/>
    <w:rsid w:val="005C7FDF"/>
    <w:rsid w:val="005D34F6"/>
    <w:rsid w:val="005D6345"/>
    <w:rsid w:val="005E3FA4"/>
    <w:rsid w:val="005E4A02"/>
    <w:rsid w:val="00617753"/>
    <w:rsid w:val="0062078E"/>
    <w:rsid w:val="0063199E"/>
    <w:rsid w:val="00646EA7"/>
    <w:rsid w:val="00687BC1"/>
    <w:rsid w:val="006A0A55"/>
    <w:rsid w:val="006B2EF5"/>
    <w:rsid w:val="006C209C"/>
    <w:rsid w:val="006C4DFA"/>
    <w:rsid w:val="006C50F4"/>
    <w:rsid w:val="00715A0D"/>
    <w:rsid w:val="00724533"/>
    <w:rsid w:val="00725D30"/>
    <w:rsid w:val="007405F4"/>
    <w:rsid w:val="00740CE0"/>
    <w:rsid w:val="00744139"/>
    <w:rsid w:val="0075002F"/>
    <w:rsid w:val="00762E7D"/>
    <w:rsid w:val="00765995"/>
    <w:rsid w:val="007970CD"/>
    <w:rsid w:val="007A3D25"/>
    <w:rsid w:val="007B49EE"/>
    <w:rsid w:val="007E37AA"/>
    <w:rsid w:val="00806557"/>
    <w:rsid w:val="008251B1"/>
    <w:rsid w:val="0083298F"/>
    <w:rsid w:val="0087120D"/>
    <w:rsid w:val="0087516F"/>
    <w:rsid w:val="008821D7"/>
    <w:rsid w:val="008A3BDD"/>
    <w:rsid w:val="008A3E89"/>
    <w:rsid w:val="008D0EA9"/>
    <w:rsid w:val="008D721A"/>
    <w:rsid w:val="008E3235"/>
    <w:rsid w:val="008E64EB"/>
    <w:rsid w:val="008E7A93"/>
    <w:rsid w:val="00901B6D"/>
    <w:rsid w:val="00905AFE"/>
    <w:rsid w:val="00910457"/>
    <w:rsid w:val="00910F6F"/>
    <w:rsid w:val="00925587"/>
    <w:rsid w:val="00943762"/>
    <w:rsid w:val="00946875"/>
    <w:rsid w:val="00957EE0"/>
    <w:rsid w:val="00961FFF"/>
    <w:rsid w:val="0096281A"/>
    <w:rsid w:val="009866B9"/>
    <w:rsid w:val="009A6B68"/>
    <w:rsid w:val="009C3271"/>
    <w:rsid w:val="009E31E9"/>
    <w:rsid w:val="00A35646"/>
    <w:rsid w:val="00A53E8F"/>
    <w:rsid w:val="00A66B19"/>
    <w:rsid w:val="00A67963"/>
    <w:rsid w:val="00A706FD"/>
    <w:rsid w:val="00A77764"/>
    <w:rsid w:val="00A77C5D"/>
    <w:rsid w:val="00A822D3"/>
    <w:rsid w:val="00A8693A"/>
    <w:rsid w:val="00A87CCD"/>
    <w:rsid w:val="00A91AD6"/>
    <w:rsid w:val="00A941D5"/>
    <w:rsid w:val="00AB1C92"/>
    <w:rsid w:val="00AB6C5F"/>
    <w:rsid w:val="00AB781F"/>
    <w:rsid w:val="00AD00E3"/>
    <w:rsid w:val="00AF75B6"/>
    <w:rsid w:val="00B2502A"/>
    <w:rsid w:val="00B429B3"/>
    <w:rsid w:val="00B71F47"/>
    <w:rsid w:val="00B9258E"/>
    <w:rsid w:val="00BA5BA3"/>
    <w:rsid w:val="00BB01B6"/>
    <w:rsid w:val="00BC58EE"/>
    <w:rsid w:val="00BC6247"/>
    <w:rsid w:val="00BD1DFB"/>
    <w:rsid w:val="00BD5414"/>
    <w:rsid w:val="00BD7519"/>
    <w:rsid w:val="00BF7E01"/>
    <w:rsid w:val="00C0143A"/>
    <w:rsid w:val="00C0192A"/>
    <w:rsid w:val="00C544CB"/>
    <w:rsid w:val="00C567FD"/>
    <w:rsid w:val="00C865C3"/>
    <w:rsid w:val="00C913C6"/>
    <w:rsid w:val="00CA1984"/>
    <w:rsid w:val="00CA766C"/>
    <w:rsid w:val="00CB19B9"/>
    <w:rsid w:val="00CC59ED"/>
    <w:rsid w:val="00CD564D"/>
    <w:rsid w:val="00CF006E"/>
    <w:rsid w:val="00CF0CDF"/>
    <w:rsid w:val="00D45BC0"/>
    <w:rsid w:val="00D56C61"/>
    <w:rsid w:val="00D676E0"/>
    <w:rsid w:val="00D71502"/>
    <w:rsid w:val="00D76411"/>
    <w:rsid w:val="00D81544"/>
    <w:rsid w:val="00D820C5"/>
    <w:rsid w:val="00DA1A17"/>
    <w:rsid w:val="00DC0D71"/>
    <w:rsid w:val="00DE0E86"/>
    <w:rsid w:val="00DF067D"/>
    <w:rsid w:val="00DF34E6"/>
    <w:rsid w:val="00E019D3"/>
    <w:rsid w:val="00E0201E"/>
    <w:rsid w:val="00E07EF3"/>
    <w:rsid w:val="00E22D90"/>
    <w:rsid w:val="00E319D6"/>
    <w:rsid w:val="00E447D1"/>
    <w:rsid w:val="00E45763"/>
    <w:rsid w:val="00E530F7"/>
    <w:rsid w:val="00E61529"/>
    <w:rsid w:val="00E83150"/>
    <w:rsid w:val="00E9410D"/>
    <w:rsid w:val="00EA28DB"/>
    <w:rsid w:val="00EB3F88"/>
    <w:rsid w:val="00EC5A78"/>
    <w:rsid w:val="00EE1F56"/>
    <w:rsid w:val="00EE70D3"/>
    <w:rsid w:val="00F003C2"/>
    <w:rsid w:val="00F17E12"/>
    <w:rsid w:val="00F22820"/>
    <w:rsid w:val="00F4195B"/>
    <w:rsid w:val="00F464B1"/>
    <w:rsid w:val="00F47FA8"/>
    <w:rsid w:val="00F52A52"/>
    <w:rsid w:val="00F6248A"/>
    <w:rsid w:val="00F80758"/>
    <w:rsid w:val="00F824AF"/>
    <w:rsid w:val="00F82719"/>
    <w:rsid w:val="00F87072"/>
    <w:rsid w:val="00FB3160"/>
    <w:rsid w:val="00FC4B72"/>
    <w:rsid w:val="00FE1A2E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pt-BR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BodyTextIndent21">
    <w:name w:val="Body Text Indent 21"/>
    <w:basedOn w:val="Normal"/>
    <w:pPr>
      <w:ind w:left="142"/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BodyTextIndent">
    <w:name w:val="Body Text Indent"/>
    <w:basedOn w:val="Normal"/>
    <w:rsid w:val="00357313"/>
    <w:pPr>
      <w:spacing w:after="120"/>
      <w:ind w:left="283"/>
    </w:pPr>
  </w:style>
  <w:style w:type="character" w:styleId="Strong">
    <w:name w:val="Strong"/>
    <w:qFormat/>
    <w:rsid w:val="00357313"/>
    <w:rPr>
      <w:b/>
      <w:bCs/>
    </w:rPr>
  </w:style>
  <w:style w:type="character" w:customStyle="1" w:styleId="st">
    <w:name w:val="st"/>
    <w:basedOn w:val="DefaultParagraphFont"/>
    <w:rsid w:val="00A35646"/>
  </w:style>
  <w:style w:type="character" w:styleId="Emphasis">
    <w:name w:val="Emphasis"/>
    <w:qFormat/>
    <w:rsid w:val="00A35646"/>
    <w:rPr>
      <w:i/>
      <w:iCs/>
    </w:rPr>
  </w:style>
  <w:style w:type="paragraph" w:customStyle="1" w:styleId="Standard">
    <w:name w:val="Standard"/>
    <w:rsid w:val="00192004"/>
    <w:pPr>
      <w:widowControl w:val="0"/>
      <w:suppressAutoHyphens/>
      <w:autoSpaceDN w:val="0"/>
    </w:pPr>
    <w:rPr>
      <w:rFonts w:eastAsia="Bitstream Vera Sans" w:cs="Bitstream Vera Sans"/>
      <w:kern w:val="3"/>
      <w:sz w:val="24"/>
      <w:szCs w:val="24"/>
      <w:lang w:val="pt-BR" w:eastAsia="pt-BR"/>
    </w:rPr>
  </w:style>
  <w:style w:type="table" w:styleId="TableGrid">
    <w:name w:val="Table Grid"/>
    <w:basedOn w:val="TableNormal"/>
    <w:rsid w:val="0024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EDB2-6CC2-D24A-8D8E-4BBAFCE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/>
  <HLinks>
    <vt:vector size="6" baseType="variant">
      <vt:variant>
        <vt:i4>7798871</vt:i4>
      </vt:variant>
      <vt:variant>
        <vt:i4>9584</vt:i4>
      </vt:variant>
      <vt:variant>
        <vt:i4>1025</vt:i4>
      </vt:variant>
      <vt:variant>
        <vt:i4>1</vt:i4>
      </vt:variant>
      <vt:variant>
        <vt:lpwstr>Logo_Unespar_ass_Embap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2014-09-23T20:06:00Z</cp:lastPrinted>
  <dcterms:created xsi:type="dcterms:W3CDTF">2018-06-05T11:23:00Z</dcterms:created>
  <dcterms:modified xsi:type="dcterms:W3CDTF">2018-06-05T11:45:00Z</dcterms:modified>
  <cp:category/>
</cp:coreProperties>
</file>